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60" w:rsidRPr="00337460" w:rsidRDefault="00337460" w:rsidP="0033746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3746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DEKLARACJA RODZICÓW/PRAWNYCH OPIEKUNÓW DOTYCZĄCA CZASU POBYTU DZIECKA W</w:t>
      </w:r>
      <w:r w:rsidR="0089728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ODDZIALE</w:t>
      </w:r>
      <w:r w:rsidRPr="0033746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PRZEDSZKOL</w:t>
      </w:r>
      <w:r w:rsidR="0089728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NYM</w:t>
      </w:r>
      <w:r w:rsidRPr="0033746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W ROKU SZKOLNYM 2019/2020</w:t>
      </w:r>
    </w:p>
    <w:p w:rsidR="00EF696D" w:rsidRDefault="00EF696D" w:rsidP="00337460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EF696D" w:rsidRDefault="00EF696D" w:rsidP="00337460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37460" w:rsidRPr="00337460" w:rsidRDefault="00337460" w:rsidP="00337460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3746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………………………………………..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                                 Trąbczyn</w:t>
      </w:r>
      <w:r w:rsidRPr="0033746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3746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……………r. </w:t>
      </w:r>
    </w:p>
    <w:p w:rsidR="00337460" w:rsidRPr="00337460" w:rsidRDefault="00337460" w:rsidP="00337460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3746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……………………………………….. </w:t>
      </w:r>
    </w:p>
    <w:p w:rsidR="00337460" w:rsidRPr="00337460" w:rsidRDefault="00337460" w:rsidP="00337460">
      <w:pPr>
        <w:suppressAutoHyphens/>
        <w:autoSpaceDE w:val="0"/>
        <w:spacing w:after="0" w:line="360" w:lineRule="auto"/>
        <w:rPr>
          <w:rFonts w:ascii="Calibri" w:eastAsia="Calibri" w:hAnsi="Calibri" w:cs="Calibri"/>
          <w:b/>
          <w:bCs/>
          <w:color w:val="000000"/>
          <w:lang w:eastAsia="ar-SA"/>
        </w:rPr>
      </w:pPr>
      <w:r w:rsidRPr="0033746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(dane rodziców /prawnych opiekunów) </w:t>
      </w:r>
    </w:p>
    <w:p w:rsidR="00337460" w:rsidRDefault="00337460" w:rsidP="0033746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F696D" w:rsidRPr="00337460" w:rsidRDefault="00EF696D" w:rsidP="0033746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37460" w:rsidRPr="00337460" w:rsidRDefault="00337460" w:rsidP="0033746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C75BCB" w:rsidRPr="00C75BCB" w:rsidRDefault="00C75BCB" w:rsidP="00337460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Style w:val="h1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5BCB">
        <w:rPr>
          <w:rFonts w:ascii="Times New Roman" w:hAnsi="Times New Roman" w:cs="Times New Roman"/>
          <w:color w:val="000000"/>
          <w:sz w:val="24"/>
          <w:szCs w:val="24"/>
        </w:rPr>
        <w:t xml:space="preserve">Zgodnie z </w:t>
      </w:r>
      <w:r w:rsidRPr="00C75BCB">
        <w:rPr>
          <w:rFonts w:ascii="Times New Roman" w:hAnsi="Times New Roman" w:cs="Times New Roman"/>
          <w:b/>
          <w:color w:val="000000"/>
          <w:sz w:val="24"/>
          <w:szCs w:val="24"/>
        </w:rPr>
        <w:t>§ 2.1 Uchwały NR XX</w:t>
      </w:r>
      <w:r w:rsidR="00EE62DF"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Pr="00C75BCB">
        <w:rPr>
          <w:rFonts w:ascii="Times New Roman" w:hAnsi="Times New Roman" w:cs="Times New Roman"/>
          <w:b/>
          <w:color w:val="000000"/>
          <w:sz w:val="24"/>
          <w:szCs w:val="24"/>
        </w:rPr>
        <w:t>/2</w:t>
      </w:r>
      <w:r w:rsidR="00EE62DF">
        <w:rPr>
          <w:rFonts w:ascii="Times New Roman" w:hAnsi="Times New Roman" w:cs="Times New Roman"/>
          <w:b/>
          <w:color w:val="000000"/>
          <w:sz w:val="24"/>
          <w:szCs w:val="24"/>
        </w:rPr>
        <w:t>59</w:t>
      </w:r>
      <w:r w:rsidRPr="00C75BCB">
        <w:rPr>
          <w:rFonts w:ascii="Times New Roman" w:hAnsi="Times New Roman" w:cs="Times New Roman"/>
          <w:b/>
          <w:color w:val="000000"/>
          <w:sz w:val="24"/>
          <w:szCs w:val="24"/>
        </w:rPr>
        <w:t>/201</w:t>
      </w:r>
      <w:r w:rsidR="00EE62DF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75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RADY MIEJSKIEJ ZAGÓROWA          z</w:t>
      </w:r>
      <w:r w:rsidRPr="00C75BCB">
        <w:rPr>
          <w:rStyle w:val="h2"/>
          <w:rFonts w:ascii="Times New Roman" w:hAnsi="Times New Roman" w:cs="Times New Roman"/>
          <w:sz w:val="24"/>
          <w:szCs w:val="24"/>
        </w:rPr>
        <w:t xml:space="preserve"> dnia 1</w:t>
      </w:r>
      <w:r w:rsidR="00EE62DF">
        <w:rPr>
          <w:rStyle w:val="h2"/>
          <w:rFonts w:ascii="Times New Roman" w:hAnsi="Times New Roman" w:cs="Times New Roman"/>
          <w:sz w:val="24"/>
          <w:szCs w:val="24"/>
        </w:rPr>
        <w:t>9 czerwca</w:t>
      </w:r>
      <w:r w:rsidRPr="00C75BCB">
        <w:rPr>
          <w:rStyle w:val="h2"/>
          <w:rFonts w:ascii="Times New Roman" w:hAnsi="Times New Roman" w:cs="Times New Roman"/>
          <w:sz w:val="24"/>
          <w:szCs w:val="24"/>
        </w:rPr>
        <w:t xml:space="preserve"> 201</w:t>
      </w:r>
      <w:r w:rsidR="00EE62DF">
        <w:rPr>
          <w:rStyle w:val="h2"/>
          <w:rFonts w:ascii="Times New Roman" w:hAnsi="Times New Roman" w:cs="Times New Roman"/>
          <w:sz w:val="24"/>
          <w:szCs w:val="24"/>
        </w:rPr>
        <w:t>8</w:t>
      </w:r>
      <w:r w:rsidRPr="00C75BCB">
        <w:rPr>
          <w:rStyle w:val="h2"/>
          <w:rFonts w:ascii="Times New Roman" w:hAnsi="Times New Roman" w:cs="Times New Roman"/>
          <w:sz w:val="24"/>
          <w:szCs w:val="24"/>
        </w:rPr>
        <w:t xml:space="preserve"> r.  w sprawie określenia </w:t>
      </w:r>
      <w:r w:rsidR="00EE62DF">
        <w:rPr>
          <w:rStyle w:val="h2"/>
          <w:rFonts w:ascii="Times New Roman" w:hAnsi="Times New Roman" w:cs="Times New Roman"/>
          <w:sz w:val="24"/>
          <w:szCs w:val="24"/>
        </w:rPr>
        <w:t>wysokości opłat za k</w:t>
      </w:r>
      <w:r w:rsidRPr="00C75BCB">
        <w:rPr>
          <w:rStyle w:val="h2"/>
          <w:rFonts w:ascii="Times New Roman" w:hAnsi="Times New Roman" w:cs="Times New Roman"/>
          <w:sz w:val="24"/>
          <w:szCs w:val="24"/>
        </w:rPr>
        <w:t>orzystanie z wychowania przedszkolnego</w:t>
      </w:r>
      <w:r w:rsidR="00EE62DF">
        <w:rPr>
          <w:rStyle w:val="h2"/>
          <w:rFonts w:ascii="Times New Roman" w:hAnsi="Times New Roman" w:cs="Times New Roman"/>
          <w:sz w:val="24"/>
          <w:szCs w:val="24"/>
        </w:rPr>
        <w:t xml:space="preserve"> w przedszkolu i oddziałach przedszkolnych przy szkołach podstawowych prowadzonych przez Gminę Zagórów </w:t>
      </w:r>
      <w:r w:rsidRPr="00C75BCB">
        <w:rPr>
          <w:rStyle w:val="h1"/>
          <w:rFonts w:ascii="Times New Roman" w:hAnsi="Times New Roman" w:cs="Times New Roman"/>
          <w:sz w:val="24"/>
          <w:szCs w:val="24"/>
        </w:rPr>
        <w:t xml:space="preserve">wynosi 1,00 zł. za </w:t>
      </w:r>
      <w:r w:rsidR="00EE62DF">
        <w:rPr>
          <w:rStyle w:val="h1"/>
          <w:rFonts w:ascii="Times New Roman" w:hAnsi="Times New Roman" w:cs="Times New Roman"/>
          <w:sz w:val="24"/>
          <w:szCs w:val="24"/>
        </w:rPr>
        <w:t xml:space="preserve"> każdą rozpoczętą </w:t>
      </w:r>
      <w:r w:rsidRPr="00C75BCB">
        <w:rPr>
          <w:rStyle w:val="h1"/>
          <w:rFonts w:ascii="Times New Roman" w:hAnsi="Times New Roman" w:cs="Times New Roman"/>
          <w:sz w:val="24"/>
          <w:szCs w:val="24"/>
        </w:rPr>
        <w:t>godzinę zajęć</w:t>
      </w:r>
      <w:r w:rsidR="00EE62DF">
        <w:rPr>
          <w:rStyle w:val="h1"/>
          <w:rFonts w:ascii="Times New Roman" w:hAnsi="Times New Roman" w:cs="Times New Roman"/>
          <w:sz w:val="24"/>
          <w:szCs w:val="24"/>
        </w:rPr>
        <w:t xml:space="preserve"> dziecka.</w:t>
      </w:r>
    </w:p>
    <w:p w:rsidR="00C75BCB" w:rsidRPr="00C75BCB" w:rsidRDefault="00C75BCB" w:rsidP="00C75BCB">
      <w:pPr>
        <w:suppressAutoHyphens/>
        <w:autoSpaceDE w:val="0"/>
        <w:spacing w:after="0" w:line="240" w:lineRule="auto"/>
        <w:ind w:left="1080"/>
        <w:jc w:val="both"/>
        <w:rPr>
          <w:rStyle w:val="h1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F696D" w:rsidRDefault="00EF696D" w:rsidP="00C75BCB">
      <w:pPr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37460" w:rsidRPr="00337460" w:rsidRDefault="00337460" w:rsidP="00C75BCB">
      <w:pPr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37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Deklaracja rodzica dotycząca czasu pobytu dziecka w przedszkolu </w:t>
      </w:r>
    </w:p>
    <w:p w:rsidR="00337460" w:rsidRPr="00337460" w:rsidRDefault="00337460" w:rsidP="00337460">
      <w:pPr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F696D" w:rsidRDefault="00EF696D" w:rsidP="00337460">
      <w:p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EF696D" w:rsidRDefault="00337460" w:rsidP="00337460">
      <w:p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3746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Deklaruję, że moje dziecko </w:t>
      </w:r>
    </w:p>
    <w:p w:rsidR="00EF696D" w:rsidRDefault="00EF696D" w:rsidP="00337460">
      <w:p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37460" w:rsidRPr="00337460" w:rsidRDefault="00337460" w:rsidP="00337460">
      <w:p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33746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</w:t>
      </w:r>
    </w:p>
    <w:p w:rsidR="00337460" w:rsidRDefault="00337460" w:rsidP="0033746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337460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(imię i nazwisko dziecka) </w:t>
      </w:r>
    </w:p>
    <w:p w:rsidR="0021562C" w:rsidRPr="00337460" w:rsidRDefault="0021562C" w:rsidP="0033746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37460" w:rsidRPr="00337460" w:rsidRDefault="00337460" w:rsidP="0033746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3746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w roku szkolnym  </w:t>
      </w:r>
      <w:r w:rsidRPr="003374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2019/2020</w:t>
      </w:r>
      <w:r w:rsidRPr="0033746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będzie korzystało z dodatkowych świadczeń w godzinach: </w:t>
      </w:r>
    </w:p>
    <w:p w:rsidR="00337460" w:rsidRPr="00337460" w:rsidRDefault="00337460" w:rsidP="0033746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37460" w:rsidRPr="00337460" w:rsidRDefault="00337460" w:rsidP="00C75BCB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3746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38100</wp:posOffset>
                </wp:positionV>
                <wp:extent cx="254635" cy="170180"/>
                <wp:effectExtent l="10160" t="13970" r="11430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95B12" id="Prostokąt 5" o:spid="_x0000_s1026" style="position:absolute;margin-left:126.45pt;margin-top:3pt;width:20.05pt;height:13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" strokeweight=".26mm">
                <v:stroke endcap="square"/>
              </v:rect>
            </w:pict>
          </mc:Fallback>
        </mc:AlternateContent>
      </w:r>
      <w:r w:rsidRPr="003374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 0</w:t>
      </w:r>
      <w:r w:rsidR="009D2F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Pr="003374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B5C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0</w:t>
      </w:r>
      <w:bookmarkStart w:id="0" w:name="_GoBack"/>
      <w:bookmarkEnd w:id="0"/>
      <w:r w:rsidR="00C75B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0</w:t>
      </w:r>
      <w:r w:rsidRPr="003374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 w:rsidR="00C75B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 08</w:t>
      </w:r>
      <w:r w:rsidRPr="003374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75B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0</w:t>
      </w:r>
      <w:r w:rsidRPr="003374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0 </w:t>
      </w:r>
      <w:r w:rsidR="00C75B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 w:rsidRPr="003374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75B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="00C75BCB" w:rsidRPr="00C75BCB">
        <w:rPr>
          <w:rFonts w:ascii="Calibri" w:eastAsia="Calibri" w:hAnsi="Calibri" w:cs="Calibri"/>
          <w:color w:val="000000"/>
          <w:sz w:val="18"/>
          <w:szCs w:val="18"/>
          <w:lang w:eastAsia="ar-SA"/>
        </w:rPr>
        <w:t>1,00 zł za każdą rozpoczętą godzinę pobytu dziecka w przedszkolu</w:t>
      </w:r>
    </w:p>
    <w:p w:rsidR="00337460" w:rsidRPr="00337460" w:rsidRDefault="00C75BCB" w:rsidP="00337460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Od 08</w:t>
      </w:r>
      <w:r w:rsidR="00337460" w:rsidRPr="00337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ar-SA"/>
        </w:rPr>
        <w:t>0</w:t>
      </w:r>
      <w:r w:rsidR="00337460" w:rsidRPr="0033746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ar-SA"/>
        </w:rPr>
        <w:t xml:space="preserve">0 </w:t>
      </w:r>
      <w:r w:rsidR="00337460" w:rsidRPr="00337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do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</w:t>
      </w:r>
      <w:r w:rsidR="00337460" w:rsidRPr="00337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ar-SA"/>
        </w:rPr>
        <w:t>0</w:t>
      </w:r>
      <w:r w:rsidR="00337460" w:rsidRPr="0033746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ar-SA"/>
        </w:rPr>
        <w:t xml:space="preserve">0 </w:t>
      </w:r>
      <w:r w:rsidR="00337460" w:rsidRPr="00337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bezpłatna realizacja podstawy programowej</w:t>
      </w:r>
    </w:p>
    <w:p w:rsidR="00337460" w:rsidRPr="00337460" w:rsidRDefault="00337460" w:rsidP="00337460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46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26670</wp:posOffset>
                </wp:positionV>
                <wp:extent cx="254635" cy="170180"/>
                <wp:effectExtent l="10160" t="6985" r="1143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1B0DA" id="Prostokąt 4" o:spid="_x0000_s1026" style="position:absolute;margin-left:126.45pt;margin-top:2.1pt;width:20.05pt;height:1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" strokeweight=".26mm">
                <v:stroke endcap="square"/>
              </v:rect>
            </w:pict>
          </mc:Fallback>
        </mc:AlternateContent>
      </w:r>
      <w:r w:rsidRPr="003374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 1</w:t>
      </w:r>
      <w:r w:rsidR="00C75B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3374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374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0</w:t>
      </w:r>
      <w:r w:rsidR="00C75B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0</w:t>
      </w:r>
      <w:r w:rsidRPr="003374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 w:rsidRPr="003374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 1</w:t>
      </w:r>
      <w:r w:rsidR="00C75B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3374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75B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0</w:t>
      </w:r>
      <w:r w:rsidRPr="003374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0 </w:t>
      </w:r>
      <w:r w:rsidRPr="003374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75B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="00C75BCB" w:rsidRPr="00C75BCB">
        <w:rPr>
          <w:rFonts w:ascii="Calibri" w:eastAsia="Calibri" w:hAnsi="Calibri" w:cs="Calibri"/>
          <w:color w:val="000000"/>
          <w:sz w:val="18"/>
          <w:szCs w:val="18"/>
          <w:lang w:eastAsia="ar-SA"/>
        </w:rPr>
        <w:t>1,00 zł za każdą rozpoczętą godzinę pobytu dziecka w przedszkolu</w:t>
      </w:r>
    </w:p>
    <w:p w:rsidR="00337460" w:rsidRPr="00337460" w:rsidRDefault="00337460" w:rsidP="00337460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46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6350</wp:posOffset>
                </wp:positionV>
                <wp:extent cx="254635" cy="170180"/>
                <wp:effectExtent l="10160" t="10795" r="1143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5AF51" id="Prostokąt 2" o:spid="_x0000_s1026" style="position:absolute;margin-left:126.45pt;margin-top:.5pt;width:20.05pt;height:1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" strokeweight=".26mm">
                <v:stroke endcap="square"/>
              </v:rect>
            </w:pict>
          </mc:Fallback>
        </mc:AlternateContent>
      </w:r>
      <w:r w:rsidRPr="003374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Od 14 </w:t>
      </w:r>
      <w:r w:rsidR="00C75B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0</w:t>
      </w:r>
      <w:r w:rsidRPr="003374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0</w:t>
      </w:r>
      <w:r w:rsidRPr="003374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 15</w:t>
      </w:r>
      <w:r w:rsidR="00C75B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0</w:t>
      </w:r>
      <w:r w:rsidRPr="003374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0 </w:t>
      </w:r>
      <w:r w:rsidR="00C75B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               </w:t>
      </w:r>
      <w:r w:rsidR="00C75BCB" w:rsidRPr="00C75BCB">
        <w:rPr>
          <w:rFonts w:ascii="Calibri" w:eastAsia="Calibri" w:hAnsi="Calibri" w:cs="Calibri"/>
          <w:color w:val="000000"/>
          <w:sz w:val="18"/>
          <w:szCs w:val="18"/>
          <w:lang w:eastAsia="ar-SA"/>
        </w:rPr>
        <w:t>1,00 zł za każdą rozpoczętą godzinę pobytu dziecka w przedszkolu</w:t>
      </w:r>
    </w:p>
    <w:p w:rsidR="00337460" w:rsidRDefault="00337460" w:rsidP="00337460">
      <w:pPr>
        <w:suppressAutoHyphens/>
        <w:autoSpaceDE w:val="0"/>
        <w:spacing w:after="18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3746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Pr="00337460">
        <w:rPr>
          <w:rFonts w:ascii="Times New Roman" w:eastAsia="Calibri" w:hAnsi="Times New Roman" w:cs="Times New Roman"/>
          <w:color w:val="000000"/>
          <w:lang w:eastAsia="ar-SA"/>
        </w:rPr>
        <w:t xml:space="preserve">Zobowiązuję się do przestrzegania wskazanego czasu pobytu dziecka. </w:t>
      </w:r>
    </w:p>
    <w:p w:rsidR="00EF696D" w:rsidRPr="00337460" w:rsidRDefault="00EF696D" w:rsidP="00337460">
      <w:pPr>
        <w:suppressAutoHyphens/>
        <w:autoSpaceDE w:val="0"/>
        <w:spacing w:after="18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337460" w:rsidRDefault="00337460" w:rsidP="00337460">
      <w:pPr>
        <w:suppressAutoHyphens/>
        <w:autoSpaceDE w:val="0"/>
        <w:spacing w:after="18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37460">
        <w:rPr>
          <w:rFonts w:ascii="Times New Roman" w:eastAsia="Calibri" w:hAnsi="Times New Roman" w:cs="Times New Roman"/>
          <w:color w:val="000000"/>
          <w:lang w:eastAsia="ar-SA"/>
        </w:rPr>
        <w:t xml:space="preserve">2. Zobowiązuję się do zapłaty kwoty wynikającej z zadeklarowanej ponad podstawę programową liczby godzin pobytu mojego dziecka w przedszkolu. </w:t>
      </w:r>
    </w:p>
    <w:p w:rsidR="00EF696D" w:rsidRPr="00337460" w:rsidRDefault="00EF696D" w:rsidP="00337460">
      <w:pPr>
        <w:suppressAutoHyphens/>
        <w:autoSpaceDE w:val="0"/>
        <w:spacing w:after="18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337460" w:rsidRPr="00337460" w:rsidRDefault="00337460" w:rsidP="0033746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37460">
        <w:rPr>
          <w:rFonts w:ascii="Times New Roman" w:eastAsia="Calibri" w:hAnsi="Times New Roman" w:cs="Times New Roman"/>
          <w:color w:val="000000"/>
          <w:lang w:eastAsia="ar-SA"/>
        </w:rPr>
        <w:t>3. Zobowiązuję się do uiszczenia opłaty za godziny zadeklarowane do 15 dnia każdego miesiąca</w:t>
      </w:r>
      <w:r w:rsidRPr="00337460">
        <w:rPr>
          <w:rFonts w:ascii="Times New Roman" w:eastAsia="Calibri" w:hAnsi="Times New Roman" w:cs="Times New Roman"/>
          <w:b/>
          <w:color w:val="000000"/>
          <w:u w:val="single"/>
          <w:lang w:eastAsia="ar-SA"/>
        </w:rPr>
        <w:t>,</w:t>
      </w:r>
      <w:r w:rsidRPr="00337460">
        <w:rPr>
          <w:rFonts w:ascii="Times New Roman" w:eastAsia="Calibri" w:hAnsi="Times New Roman" w:cs="Times New Roman"/>
          <w:color w:val="000000"/>
          <w:lang w:eastAsia="ar-SA"/>
        </w:rPr>
        <w:t xml:space="preserve"> a w przypadku potrzeby zwiększenia/zmniejszenia czasu pobytu dziecka w placówce, zobowiązuję się do zmiany deklaracji, która będzie obowiązywać od pierwszego dnia następnego miesiąca. </w:t>
      </w:r>
    </w:p>
    <w:p w:rsidR="00337460" w:rsidRPr="00337460" w:rsidRDefault="00337460" w:rsidP="0033746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37460" w:rsidRPr="00337460" w:rsidRDefault="00337460" w:rsidP="00337460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37460" w:rsidRPr="00337460" w:rsidRDefault="00337460" w:rsidP="00337460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37460" w:rsidRPr="00337460" w:rsidRDefault="00337460" w:rsidP="00337460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3746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…………………………………………………….. </w:t>
      </w:r>
    </w:p>
    <w:p w:rsidR="00337460" w:rsidRPr="00337460" w:rsidRDefault="00337460" w:rsidP="00337460">
      <w:pPr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ar-SA"/>
        </w:rPr>
      </w:pPr>
      <w:r w:rsidRPr="0033746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(podpisy rodziców/prawnych opiekunów)</w:t>
      </w:r>
    </w:p>
    <w:p w:rsidR="00B35669" w:rsidRDefault="00B35669"/>
    <w:sectPr w:rsidR="00B3566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/>
        <w:b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color w:val="000000"/>
        <w:sz w:val="24"/>
        <w:szCs w:val="24"/>
        <w:vertAlign w:val="superscrip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4"/>
        <w:szCs w:val="24"/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953321"/>
    <w:multiLevelType w:val="hybridMultilevel"/>
    <w:tmpl w:val="F116A1C4"/>
    <w:lvl w:ilvl="0" w:tplc="27741218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60"/>
    <w:rsid w:val="0021562C"/>
    <w:rsid w:val="00337460"/>
    <w:rsid w:val="003B5C08"/>
    <w:rsid w:val="005A3AA2"/>
    <w:rsid w:val="00897285"/>
    <w:rsid w:val="009D2FE9"/>
    <w:rsid w:val="00A50F0A"/>
    <w:rsid w:val="00B35669"/>
    <w:rsid w:val="00BF1C43"/>
    <w:rsid w:val="00C75BCB"/>
    <w:rsid w:val="00EE62DF"/>
    <w:rsid w:val="00E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BBE1-5859-49EF-AE0B-D2D8FC99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4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FE9"/>
    <w:rPr>
      <w:rFonts w:ascii="Segoe UI" w:hAnsi="Segoe UI" w:cs="Segoe UI"/>
      <w:sz w:val="18"/>
      <w:szCs w:val="18"/>
    </w:rPr>
  </w:style>
  <w:style w:type="character" w:customStyle="1" w:styleId="h2">
    <w:name w:val="h2"/>
    <w:basedOn w:val="Domylnaczcionkaakapitu"/>
    <w:rsid w:val="00C75BCB"/>
  </w:style>
  <w:style w:type="character" w:customStyle="1" w:styleId="h1">
    <w:name w:val="h1"/>
    <w:basedOn w:val="Domylnaczcionkaakapitu"/>
    <w:rsid w:val="00C7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Sekretariat</cp:lastModifiedBy>
  <cp:revision>9</cp:revision>
  <cp:lastPrinted>2019-02-08T08:57:00Z</cp:lastPrinted>
  <dcterms:created xsi:type="dcterms:W3CDTF">2019-02-08T08:39:00Z</dcterms:created>
  <dcterms:modified xsi:type="dcterms:W3CDTF">2019-02-27T13:06:00Z</dcterms:modified>
</cp:coreProperties>
</file>